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338" w:type="pct"/>
        <w:tblLook w:val="0620" w:firstRow="1" w:lastRow="0" w:firstColumn="0" w:lastColumn="0" w:noHBand="1" w:noVBand="1"/>
      </w:tblPr>
      <w:tblGrid>
        <w:gridCol w:w="1090"/>
        <w:gridCol w:w="10440"/>
      </w:tblGrid>
      <w:tr w:rsidR="00856C35" w14:paraId="665CA70E" w14:textId="77777777" w:rsidTr="002F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90" w:type="dxa"/>
          </w:tcPr>
          <w:p w14:paraId="63EA40A2" w14:textId="77777777" w:rsidR="00856C35" w:rsidRDefault="00D10840" w:rsidP="00F51A7A">
            <w:pPr>
              <w:ind w:left="2250" w:hanging="2250"/>
            </w:pPr>
            <w:r>
              <w:rPr>
                <w:noProof/>
              </w:rPr>
              <w:drawing>
                <wp:inline distT="0" distB="0" distL="0" distR="0" wp14:anchorId="7E1E3F30" wp14:editId="696B22A6">
                  <wp:extent cx="692150" cy="685422"/>
                  <wp:effectExtent l="0" t="0" r="0" b="635"/>
                  <wp:docPr id="1" name="Picture 1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95" cy="72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14:paraId="2CBE627E" w14:textId="73A400D7" w:rsidR="002154FB" w:rsidRDefault="002154FB" w:rsidP="002154FB">
            <w:pPr>
              <w:pStyle w:val="CompanyName"/>
              <w:ind w:left="2608" w:right="729" w:hanging="260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347D74" w:rsidRPr="002154FB">
              <w:rPr>
                <w:sz w:val="32"/>
                <w:szCs w:val="30"/>
              </w:rPr>
              <w:t xml:space="preserve">Southern Maryland </w:t>
            </w:r>
            <w:r w:rsidR="00F51A7A" w:rsidRPr="002154FB">
              <w:rPr>
                <w:sz w:val="32"/>
                <w:szCs w:val="30"/>
              </w:rPr>
              <w:t xml:space="preserve">Sierra Club </w:t>
            </w:r>
            <w:r w:rsidR="00347D74" w:rsidRPr="002154FB">
              <w:rPr>
                <w:sz w:val="32"/>
                <w:szCs w:val="30"/>
              </w:rPr>
              <w:t>202</w:t>
            </w:r>
            <w:r w:rsidR="0015004A">
              <w:rPr>
                <w:sz w:val="32"/>
                <w:szCs w:val="30"/>
              </w:rPr>
              <w:t>4</w:t>
            </w:r>
            <w:r w:rsidR="00347D74" w:rsidRPr="002154FB">
              <w:rPr>
                <w:sz w:val="32"/>
                <w:szCs w:val="30"/>
              </w:rPr>
              <w:t xml:space="preserve"> Scholarship Application</w:t>
            </w:r>
          </w:p>
          <w:p w14:paraId="1ED534DF" w14:textId="77777777" w:rsidR="002154FB" w:rsidRDefault="002154FB" w:rsidP="002154FB">
            <w:pPr>
              <w:pStyle w:val="CompanyName"/>
              <w:ind w:left="2608" w:right="1350" w:hanging="2605"/>
              <w:jc w:val="center"/>
              <w:rPr>
                <w:sz w:val="24"/>
                <w:szCs w:val="30"/>
              </w:rPr>
            </w:pPr>
          </w:p>
          <w:p w14:paraId="3E79EBED" w14:textId="11AB143D" w:rsidR="00D10840" w:rsidRPr="001E33A5" w:rsidRDefault="002F6623" w:rsidP="002F6623">
            <w:pPr>
              <w:pStyle w:val="CompanyName"/>
              <w:ind w:left="170" w:right="1350"/>
              <w:jc w:val="left"/>
              <w:rPr>
                <w:b w:val="0"/>
                <w:sz w:val="28"/>
              </w:rPr>
            </w:pPr>
            <w:r w:rsidRPr="002F6623">
              <w:rPr>
                <w:b w:val="0"/>
                <w:sz w:val="20"/>
              </w:rPr>
              <w:t>There is a $1,000 scholarship for first place and two $300 runner-up scholarships. These are non</w:t>
            </w:r>
            <w:r>
              <w:rPr>
                <w:b w:val="0"/>
                <w:sz w:val="20"/>
              </w:rPr>
              <w:t>-</w:t>
            </w:r>
            <w:r w:rsidRPr="002F6623">
              <w:rPr>
                <w:b w:val="0"/>
                <w:sz w:val="20"/>
              </w:rPr>
              <w:t>renewable scholarships, awarded to graduating high school seniors in 202</w:t>
            </w:r>
            <w:r w:rsidR="0015004A">
              <w:rPr>
                <w:b w:val="0"/>
                <w:sz w:val="20"/>
              </w:rPr>
              <w:t>4</w:t>
            </w:r>
            <w:r w:rsidRPr="002F6623">
              <w:rPr>
                <w:b w:val="0"/>
                <w:sz w:val="20"/>
              </w:rPr>
              <w:t>.</w:t>
            </w:r>
          </w:p>
        </w:tc>
      </w:tr>
    </w:tbl>
    <w:p w14:paraId="0B81BAA0" w14:textId="77777777" w:rsidR="00CF39F7" w:rsidRPr="00CF39F7" w:rsidRDefault="00F51A7A" w:rsidP="004B677D">
      <w:pPr>
        <w:pStyle w:val="Heading2"/>
      </w:pPr>
      <w:r>
        <w:t xml:space="preserve"> </w:t>
      </w:r>
      <w:r w:rsidR="00856C35"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2A48AF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AE14D3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05CF1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9976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272CE8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9695CF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A200AB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60B88DC" w14:textId="77777777" w:rsidTr="00FF1313">
        <w:tc>
          <w:tcPr>
            <w:tcW w:w="1081" w:type="dxa"/>
          </w:tcPr>
          <w:p w14:paraId="4174944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69669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690D5C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659B2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DFE87B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8A9D2DE" w14:textId="77777777" w:rsidR="00856C35" w:rsidRPr="009C220D" w:rsidRDefault="00856C35" w:rsidP="00856C35"/>
        </w:tc>
      </w:tr>
    </w:tbl>
    <w:p w14:paraId="238E1D4A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6BCF3B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0670A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81CAF8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86A75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4B23EFB" w14:textId="77777777" w:rsidTr="00FF1313">
        <w:tc>
          <w:tcPr>
            <w:tcW w:w="1081" w:type="dxa"/>
          </w:tcPr>
          <w:p w14:paraId="0831522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729C18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F2B26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526F3C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7B3676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6410C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3E3C40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3E453C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6ED03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910AD7" w14:textId="77777777" w:rsidTr="00FF1313">
        <w:trPr>
          <w:trHeight w:val="288"/>
        </w:trPr>
        <w:tc>
          <w:tcPr>
            <w:tcW w:w="1081" w:type="dxa"/>
          </w:tcPr>
          <w:p w14:paraId="735C4A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6AFB38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D864BE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19E5C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759A435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182661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FD77B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E7A2D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35F04B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F45E9C7" w14:textId="77777777" w:rsidR="00841645" w:rsidRPr="009C220D" w:rsidRDefault="00841645" w:rsidP="00440CD8">
            <w:pPr>
              <w:pStyle w:val="FieldText"/>
            </w:pPr>
          </w:p>
        </w:tc>
      </w:tr>
    </w:tbl>
    <w:p w14:paraId="137E9A72" w14:textId="77777777" w:rsidR="004B677D" w:rsidRDefault="004B677D" w:rsidP="004B677D">
      <w:pPr>
        <w:pStyle w:val="Heading2"/>
      </w:pPr>
      <w:r>
        <w:t>High School</w:t>
      </w:r>
      <w:r w:rsidR="0099272C">
        <w:t xml:space="preserve">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1022"/>
        <w:gridCol w:w="292"/>
        <w:gridCol w:w="4143"/>
        <w:gridCol w:w="23"/>
        <w:gridCol w:w="2217"/>
        <w:gridCol w:w="943"/>
      </w:tblGrid>
      <w:tr w:rsidR="004B677D" w:rsidRPr="00613129" w14:paraId="23D0ABAD" w14:textId="77777777" w:rsidTr="00F51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3182" w:type="dxa"/>
            <w:gridSpan w:val="2"/>
          </w:tcPr>
          <w:p w14:paraId="7AF7C467" w14:textId="77777777" w:rsidR="004B677D" w:rsidRDefault="004B677D" w:rsidP="00945AE5">
            <w:pPr>
              <w:ind w:right="-1440"/>
              <w:rPr>
                <w:bCs w:val="0"/>
              </w:rPr>
            </w:pPr>
          </w:p>
          <w:p w14:paraId="0E369E14" w14:textId="77777777" w:rsidR="004B677D" w:rsidRPr="004B677D" w:rsidRDefault="004B677D" w:rsidP="00945AE5">
            <w:pPr>
              <w:ind w:right="-1440"/>
              <w:rPr>
                <w:bCs w:val="0"/>
              </w:rPr>
            </w:pPr>
            <w:r>
              <w:t>High School You Currently Attend</w:t>
            </w:r>
            <w:r w:rsidRPr="005114CE">
              <w:t>:</w:t>
            </w:r>
          </w:p>
        </w:tc>
        <w:tc>
          <w:tcPr>
            <w:tcW w:w="7618" w:type="dxa"/>
            <w:gridSpan w:val="5"/>
            <w:tcBorders>
              <w:bottom w:val="single" w:sz="4" w:space="0" w:color="auto"/>
            </w:tcBorders>
          </w:tcPr>
          <w:p w14:paraId="605B2614" w14:textId="77777777" w:rsidR="004B677D" w:rsidRPr="005114CE" w:rsidRDefault="004B677D" w:rsidP="004B677D">
            <w:pPr>
              <w:pStyle w:val="FieldText"/>
            </w:pPr>
          </w:p>
        </w:tc>
      </w:tr>
      <w:tr w:rsidR="004B677D" w:rsidRPr="00613129" w14:paraId="6FF94E29" w14:textId="77777777" w:rsidTr="00F51A7A">
        <w:trPr>
          <w:gridAfter w:val="1"/>
          <w:wAfter w:w="943" w:type="dxa"/>
          <w:trHeight w:val="405"/>
        </w:trPr>
        <w:tc>
          <w:tcPr>
            <w:tcW w:w="2160" w:type="dxa"/>
          </w:tcPr>
          <w:p w14:paraId="1756E098" w14:textId="77777777" w:rsidR="004B677D" w:rsidRPr="005114CE" w:rsidRDefault="004B677D" w:rsidP="00945AE5">
            <w:pPr>
              <w:ind w:right="-1000"/>
            </w:pPr>
            <w:r w:rsidRPr="005114CE">
              <w:t>Address:</w:t>
            </w:r>
          </w:p>
        </w:tc>
        <w:tc>
          <w:tcPr>
            <w:tcW w:w="5457" w:type="dxa"/>
            <w:gridSpan w:val="3"/>
            <w:tcBorders>
              <w:bottom w:val="single" w:sz="4" w:space="0" w:color="auto"/>
            </w:tcBorders>
          </w:tcPr>
          <w:p w14:paraId="7AF2EB66" w14:textId="77777777" w:rsidR="004B677D" w:rsidRPr="005114CE" w:rsidRDefault="004B677D" w:rsidP="00945AE5">
            <w:pPr>
              <w:pStyle w:val="FieldText"/>
            </w:pPr>
            <w:r>
              <w:t xml:space="preserve">                                                           </w:t>
            </w:r>
          </w:p>
        </w:tc>
        <w:tc>
          <w:tcPr>
            <w:tcW w:w="23" w:type="dxa"/>
          </w:tcPr>
          <w:p w14:paraId="543DB37F" w14:textId="77777777" w:rsidR="004B677D" w:rsidRPr="00613129" w:rsidRDefault="004B677D" w:rsidP="00945AE5"/>
        </w:tc>
        <w:tc>
          <w:tcPr>
            <w:tcW w:w="2217" w:type="dxa"/>
          </w:tcPr>
          <w:p w14:paraId="5E1BEA53" w14:textId="77777777" w:rsidR="004B677D" w:rsidRPr="00613129" w:rsidRDefault="004B677D" w:rsidP="00945AE5"/>
        </w:tc>
      </w:tr>
      <w:tr w:rsidR="004B677D" w:rsidRPr="00613129" w14:paraId="336C1D50" w14:textId="77777777" w:rsidTr="00F51A7A">
        <w:trPr>
          <w:gridAfter w:val="4"/>
          <w:wAfter w:w="7326" w:type="dxa"/>
          <w:trHeight w:val="385"/>
        </w:trPr>
        <w:tc>
          <w:tcPr>
            <w:tcW w:w="2160" w:type="dxa"/>
          </w:tcPr>
          <w:p w14:paraId="4A387D32" w14:textId="77777777" w:rsidR="004B677D" w:rsidRPr="005114CE" w:rsidRDefault="004B677D" w:rsidP="00945AE5">
            <w:pPr>
              <w:ind w:right="-1080"/>
            </w:pPr>
            <w:r>
              <w:t>Cumulative GPA</w:t>
            </w:r>
            <w:r w:rsidRPr="005114CE">
              <w:t>: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14:paraId="7427BC34" w14:textId="77777777" w:rsidR="004B677D" w:rsidRPr="005114CE" w:rsidRDefault="004B677D" w:rsidP="00945AE5">
            <w:pPr>
              <w:pStyle w:val="FieldText"/>
            </w:pPr>
          </w:p>
        </w:tc>
      </w:tr>
    </w:tbl>
    <w:p w14:paraId="55AD5ACE" w14:textId="77777777" w:rsidR="00D10840" w:rsidRDefault="00D10840" w:rsidP="00D10840">
      <w:pPr>
        <w:pStyle w:val="Heading2"/>
      </w:pPr>
      <w:r>
        <w:t>Education</w:t>
      </w:r>
      <w:r w:rsidR="0099272C">
        <w:t xml:space="preserve"> Details</w:t>
      </w:r>
    </w:p>
    <w:p w14:paraId="76817B62" w14:textId="77777777" w:rsidR="00D10840" w:rsidRDefault="00D1084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2A1F36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06743AE" w14:textId="77777777" w:rsidR="00DE7FB7" w:rsidRPr="002711A6" w:rsidRDefault="002711A6" w:rsidP="004B677D">
            <w:pPr>
              <w:rPr>
                <w:bCs w:val="0"/>
              </w:rPr>
            </w:pPr>
            <w:r>
              <w:t xml:space="preserve">Planned </w:t>
            </w:r>
            <w:r w:rsidR="00D10840">
              <w:t>Field of Study</w:t>
            </w:r>
            <w:r w:rsidR="004B677D">
              <w:rPr>
                <w:bCs w:val="0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49C4565" w14:textId="77777777" w:rsidR="00DE7FB7" w:rsidRPr="009C220D" w:rsidRDefault="00DE7FB7" w:rsidP="00083002">
            <w:pPr>
              <w:pStyle w:val="FieldText"/>
            </w:pPr>
          </w:p>
        </w:tc>
      </w:tr>
    </w:tbl>
    <w:p w14:paraId="0A6A061E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390735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0795B82" w14:textId="77777777" w:rsidR="000F2DF4" w:rsidRPr="005114CE" w:rsidRDefault="00CF39F7" w:rsidP="00490804">
            <w:r>
              <w:t>C</w:t>
            </w:r>
            <w:r w:rsidR="00D10840">
              <w:t xml:space="preserve">ollege </w:t>
            </w:r>
            <w:r>
              <w:t>Y</w:t>
            </w:r>
            <w:r w:rsidR="00D10840">
              <w:t xml:space="preserve">ou </w:t>
            </w:r>
            <w:r>
              <w:t>P</w:t>
            </w:r>
            <w:r w:rsidR="00D10840">
              <w:t xml:space="preserve">lan to </w:t>
            </w:r>
            <w:r>
              <w:t>A</w:t>
            </w:r>
            <w:r w:rsidR="00D10840">
              <w:t>ttend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AB83CF3" w14:textId="77777777" w:rsidR="000F2DF4" w:rsidRPr="009C220D" w:rsidRDefault="000F2DF4" w:rsidP="00617C65">
            <w:pPr>
              <w:pStyle w:val="FieldText"/>
            </w:pPr>
          </w:p>
        </w:tc>
      </w:tr>
    </w:tbl>
    <w:p w14:paraId="6496C04B" w14:textId="77777777" w:rsidR="004B677D" w:rsidRDefault="0099272C" w:rsidP="004B677D">
      <w:pPr>
        <w:pStyle w:val="Heading2"/>
      </w:pPr>
      <w:r>
        <w:t>Service Work</w:t>
      </w:r>
    </w:p>
    <w:p w14:paraId="065BEE18" w14:textId="77777777" w:rsidR="004B677D" w:rsidRDefault="004B677D" w:rsidP="004B677D">
      <w:pPr>
        <w:pStyle w:val="Italic"/>
        <w:rPr>
          <w:i w:val="0"/>
          <w:iCs/>
        </w:rPr>
      </w:pPr>
      <w:r>
        <w:rPr>
          <w:i w:val="0"/>
          <w:iCs/>
        </w:rPr>
        <w:t>Have you participated in</w:t>
      </w:r>
      <w:r w:rsidRPr="002711A6">
        <w:rPr>
          <w:i w:val="0"/>
          <w:iCs/>
        </w:rPr>
        <w:t xml:space="preserve"> any </w:t>
      </w:r>
      <w:r>
        <w:rPr>
          <w:i w:val="0"/>
          <w:iCs/>
        </w:rPr>
        <w:t xml:space="preserve">community service, </w:t>
      </w:r>
      <w:r w:rsidRPr="002711A6">
        <w:rPr>
          <w:i w:val="0"/>
          <w:iCs/>
        </w:rPr>
        <w:t>environmental or conservation work</w:t>
      </w:r>
      <w:r>
        <w:rPr>
          <w:i w:val="0"/>
          <w:iCs/>
        </w:rPr>
        <w:t>,</w:t>
      </w:r>
      <w:r w:rsidRPr="002711A6">
        <w:rPr>
          <w:i w:val="0"/>
          <w:iCs/>
        </w:rPr>
        <w:t xml:space="preserve"> or been involved in any environmental activism? Please describe: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4B677D" w14:paraId="4796A795" w14:textId="77777777" w:rsidTr="00F51A7A">
        <w:trPr>
          <w:trHeight w:val="1378"/>
        </w:trPr>
        <w:tc>
          <w:tcPr>
            <w:tcW w:w="10788" w:type="dxa"/>
          </w:tcPr>
          <w:p w14:paraId="0FC9B0F7" w14:textId="77777777" w:rsidR="004B677D" w:rsidRDefault="004B677D" w:rsidP="00945AE5">
            <w:pPr>
              <w:pStyle w:val="Italic"/>
              <w:rPr>
                <w:i w:val="0"/>
                <w:iCs/>
              </w:rPr>
            </w:pPr>
          </w:p>
        </w:tc>
      </w:tr>
    </w:tbl>
    <w:p w14:paraId="79A7CD47" w14:textId="77777777" w:rsidR="00330050" w:rsidRDefault="004B677D" w:rsidP="00330050">
      <w:pPr>
        <w:pStyle w:val="Heading2"/>
      </w:pPr>
      <w:r>
        <w:t>Required Documents</w:t>
      </w:r>
    </w:p>
    <w:p w14:paraId="357B07F1" w14:textId="77777777" w:rsidR="007318EE" w:rsidRDefault="004B677D" w:rsidP="004B677D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Attach the letter of acceptance to your chosen college/university.</w:t>
      </w:r>
    </w:p>
    <w:p w14:paraId="4BEC78CC" w14:textId="676A6FF9" w:rsidR="004B677D" w:rsidRDefault="001E33A5" w:rsidP="004B677D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 xml:space="preserve">Attach a </w:t>
      </w:r>
      <w:r w:rsidR="004B677D">
        <w:rPr>
          <w:i w:val="0"/>
          <w:iCs/>
        </w:rPr>
        <w:t>letter of recommendation from a teacher</w:t>
      </w:r>
      <w:r>
        <w:rPr>
          <w:i w:val="0"/>
          <w:iCs/>
        </w:rPr>
        <w:t xml:space="preserve"> or student </w:t>
      </w:r>
      <w:r w:rsidR="00227308">
        <w:rPr>
          <w:i w:val="0"/>
          <w:iCs/>
        </w:rPr>
        <w:t>counselor.</w:t>
      </w:r>
    </w:p>
    <w:p w14:paraId="49E3188E" w14:textId="77777777" w:rsidR="004B677D" w:rsidRDefault="004B677D" w:rsidP="004B677D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Attach a letter of recommendation from a community member.</w:t>
      </w:r>
    </w:p>
    <w:p w14:paraId="2831CF63" w14:textId="7A2A7076" w:rsidR="00FA4104" w:rsidRDefault="004B677D" w:rsidP="00FA4104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Attach a 500</w:t>
      </w:r>
      <w:r w:rsidR="00B740D9">
        <w:rPr>
          <w:i w:val="0"/>
          <w:iCs/>
        </w:rPr>
        <w:t>-</w:t>
      </w:r>
      <w:r>
        <w:rPr>
          <w:i w:val="0"/>
          <w:iCs/>
        </w:rPr>
        <w:t>word essay that answers the following question:</w:t>
      </w:r>
    </w:p>
    <w:p w14:paraId="19EDCD9A" w14:textId="77777777" w:rsidR="00FA4104" w:rsidRDefault="00F51A7A" w:rsidP="00FA4104">
      <w:pPr>
        <w:pStyle w:val="Italic"/>
        <w:ind w:left="720"/>
        <w:rPr>
          <w:rFonts w:ascii="Arial" w:hAnsi="Arial" w:cs="Arial"/>
          <w:b/>
          <w:i w:val="0"/>
          <w:color w:val="222222"/>
          <w:shd w:val="clear" w:color="auto" w:fill="FFFFFF"/>
        </w:rPr>
      </w:pPr>
      <w:r w:rsidRPr="00F51A7A">
        <w:rPr>
          <w:rFonts w:ascii="Arial" w:hAnsi="Arial" w:cs="Arial"/>
          <w:b/>
          <w:i w:val="0"/>
          <w:color w:val="222222"/>
          <w:shd w:val="clear" w:color="auto" w:fill="FFFFFF"/>
        </w:rPr>
        <w:t>Describe why a focus on conservation and sustainability is important to the Southern Maryland Community</w:t>
      </w:r>
      <w:r w:rsidR="001E33A5">
        <w:rPr>
          <w:rFonts w:ascii="Arial" w:hAnsi="Arial" w:cs="Arial"/>
          <w:b/>
          <w:i w:val="0"/>
          <w:color w:val="222222"/>
          <w:shd w:val="clear" w:color="auto" w:fill="FFFFFF"/>
        </w:rPr>
        <w:t>.</w:t>
      </w:r>
    </w:p>
    <w:p w14:paraId="27E8A78F" w14:textId="260B01BC" w:rsidR="001E33A5" w:rsidRPr="001E33A5" w:rsidRDefault="004B677D" w:rsidP="002711A6">
      <w:pPr>
        <w:pStyle w:val="Italic"/>
        <w:rPr>
          <w:b/>
          <w:i w:val="0"/>
          <w:iCs/>
          <w:u w:val="single"/>
        </w:rPr>
      </w:pPr>
      <w:r w:rsidRPr="00FA4104">
        <w:rPr>
          <w:i w:val="0"/>
          <w:iCs/>
        </w:rPr>
        <w:t xml:space="preserve">Application deadline is </w:t>
      </w:r>
      <w:r w:rsidR="00AA37D0">
        <w:rPr>
          <w:b/>
          <w:i w:val="0"/>
          <w:iCs/>
          <w:u w:val="single"/>
        </w:rPr>
        <w:t>May 31, 2024</w:t>
      </w:r>
    </w:p>
    <w:p w14:paraId="2370F03E" w14:textId="77777777" w:rsidR="00FA4104" w:rsidRPr="00FA4104" w:rsidRDefault="002711A6" w:rsidP="00FA4104">
      <w:pPr>
        <w:shd w:val="clear" w:color="auto" w:fill="FFFFFF"/>
        <w:rPr>
          <w:iCs/>
          <w:sz w:val="20"/>
          <w:szCs w:val="20"/>
        </w:rPr>
      </w:pPr>
      <w:r w:rsidRPr="00FA4104">
        <w:rPr>
          <w:iCs/>
          <w:sz w:val="20"/>
          <w:szCs w:val="20"/>
        </w:rPr>
        <w:t>Email completed applic</w:t>
      </w:r>
      <w:r w:rsidR="00FA4104" w:rsidRPr="00FA4104">
        <w:rPr>
          <w:iCs/>
          <w:sz w:val="20"/>
          <w:szCs w:val="20"/>
        </w:rPr>
        <w:t>ation and all requested attachments</w:t>
      </w:r>
      <w:r w:rsidRPr="00FA4104">
        <w:rPr>
          <w:iCs/>
          <w:sz w:val="20"/>
          <w:szCs w:val="20"/>
        </w:rPr>
        <w:t xml:space="preserve"> to:</w:t>
      </w:r>
      <w:r w:rsidR="00FA4104" w:rsidRPr="001E33A5">
        <w:rPr>
          <w:b/>
          <w:iCs/>
          <w:sz w:val="20"/>
          <w:szCs w:val="20"/>
        </w:rPr>
        <w:t xml:space="preserve"> </w:t>
      </w:r>
      <w:hyperlink r:id="rId11" w:history="1">
        <w:r w:rsidR="00FA4104" w:rsidRPr="001E33A5">
          <w:rPr>
            <w:b/>
            <w:sz w:val="20"/>
            <w:szCs w:val="20"/>
          </w:rPr>
          <w:t>southernmaryland@mdsierra.org</w:t>
        </w:r>
      </w:hyperlink>
      <w:r w:rsidR="00FA4104" w:rsidRPr="00FA4104">
        <w:rPr>
          <w:iCs/>
          <w:sz w:val="20"/>
          <w:szCs w:val="20"/>
        </w:rPr>
        <w:t xml:space="preserve"> </w:t>
      </w:r>
      <w:r w:rsidR="004B677D" w:rsidRPr="00FA4104">
        <w:rPr>
          <w:iCs/>
          <w:sz w:val="20"/>
          <w:szCs w:val="20"/>
        </w:rPr>
        <w:t xml:space="preserve"> </w:t>
      </w:r>
      <w:r w:rsidR="00FA4104" w:rsidRPr="00FA4104">
        <w:rPr>
          <w:iCs/>
          <w:sz w:val="20"/>
          <w:szCs w:val="20"/>
        </w:rPr>
        <w:t xml:space="preserve">or mail to: </w:t>
      </w:r>
    </w:p>
    <w:p w14:paraId="3EBD4574" w14:textId="77777777" w:rsidR="002711A6" w:rsidRPr="001E33A5" w:rsidRDefault="001E33A5" w:rsidP="00FA4104">
      <w:pPr>
        <w:shd w:val="clear" w:color="auto" w:fill="FFFFFF"/>
        <w:rPr>
          <w:b/>
          <w:iCs/>
          <w:sz w:val="20"/>
          <w:szCs w:val="20"/>
        </w:rPr>
      </w:pPr>
      <w:r w:rsidRPr="001E33A5">
        <w:rPr>
          <w:b/>
          <w:iCs/>
          <w:sz w:val="20"/>
          <w:szCs w:val="20"/>
        </w:rPr>
        <w:t>Maryland Sierra Club, Attn.</w:t>
      </w:r>
      <w:r w:rsidR="00FA4104" w:rsidRPr="001E33A5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SOMD</w:t>
      </w:r>
      <w:r w:rsidR="00FA4104" w:rsidRPr="001E33A5">
        <w:rPr>
          <w:b/>
          <w:iCs/>
          <w:sz w:val="20"/>
          <w:szCs w:val="20"/>
        </w:rPr>
        <w:t xml:space="preserve"> </w:t>
      </w:r>
      <w:r w:rsidRPr="001E33A5">
        <w:rPr>
          <w:b/>
          <w:iCs/>
          <w:sz w:val="20"/>
          <w:szCs w:val="20"/>
        </w:rPr>
        <w:t>Sie</w:t>
      </w:r>
      <w:r>
        <w:rPr>
          <w:b/>
          <w:iCs/>
          <w:sz w:val="20"/>
          <w:szCs w:val="20"/>
        </w:rPr>
        <w:t xml:space="preserve">rra Club Scholarship Committee, </w:t>
      </w:r>
      <w:r w:rsidR="00FA4104" w:rsidRPr="001E33A5">
        <w:rPr>
          <w:b/>
          <w:iCs/>
          <w:sz w:val="20"/>
          <w:szCs w:val="20"/>
        </w:rPr>
        <w:t>PO Box 278 Riverdale, MD  20738</w:t>
      </w:r>
    </w:p>
    <w:sectPr w:rsidR="002711A6" w:rsidRPr="001E33A5" w:rsidSect="001E33A5">
      <w:footerReference w:type="defaul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9F56" w14:textId="77777777" w:rsidR="0096472E" w:rsidRDefault="0096472E" w:rsidP="00176E67">
      <w:r>
        <w:separator/>
      </w:r>
    </w:p>
  </w:endnote>
  <w:endnote w:type="continuationSeparator" w:id="0">
    <w:p w14:paraId="0A8037F8" w14:textId="77777777" w:rsidR="0096472E" w:rsidRDefault="009647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F13F" w14:textId="77777777" w:rsidR="00F51A7A" w:rsidRDefault="00F51A7A">
    <w:pPr>
      <w:pStyle w:val="Footer"/>
    </w:pPr>
  </w:p>
  <w:p w14:paraId="25C00B47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EA48" w14:textId="77777777" w:rsidR="0096472E" w:rsidRDefault="0096472E" w:rsidP="00176E67">
      <w:r>
        <w:separator/>
      </w:r>
    </w:p>
  </w:footnote>
  <w:footnote w:type="continuationSeparator" w:id="0">
    <w:p w14:paraId="5A91DD6E" w14:textId="77777777" w:rsidR="0096472E" w:rsidRDefault="0096472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31AB8"/>
    <w:multiLevelType w:val="hybridMultilevel"/>
    <w:tmpl w:val="31A2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23260">
    <w:abstractNumId w:val="9"/>
  </w:num>
  <w:num w:numId="2" w16cid:durableId="618805437">
    <w:abstractNumId w:val="7"/>
  </w:num>
  <w:num w:numId="3" w16cid:durableId="1078407206">
    <w:abstractNumId w:val="6"/>
  </w:num>
  <w:num w:numId="4" w16cid:durableId="306669792">
    <w:abstractNumId w:val="5"/>
  </w:num>
  <w:num w:numId="5" w16cid:durableId="1317881088">
    <w:abstractNumId w:val="4"/>
  </w:num>
  <w:num w:numId="6" w16cid:durableId="1652564021">
    <w:abstractNumId w:val="8"/>
  </w:num>
  <w:num w:numId="7" w16cid:durableId="2104375395">
    <w:abstractNumId w:val="3"/>
  </w:num>
  <w:num w:numId="8" w16cid:durableId="672531484">
    <w:abstractNumId w:val="2"/>
  </w:num>
  <w:num w:numId="9" w16cid:durableId="955218509">
    <w:abstractNumId w:val="1"/>
  </w:num>
  <w:num w:numId="10" w16cid:durableId="2091195267">
    <w:abstractNumId w:val="0"/>
  </w:num>
  <w:num w:numId="11" w16cid:durableId="86011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7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050"/>
    <w:rsid w:val="0014663E"/>
    <w:rsid w:val="0015004A"/>
    <w:rsid w:val="00176E67"/>
    <w:rsid w:val="00180664"/>
    <w:rsid w:val="001903F7"/>
    <w:rsid w:val="0019395E"/>
    <w:rsid w:val="001D6B76"/>
    <w:rsid w:val="001E33A5"/>
    <w:rsid w:val="00211828"/>
    <w:rsid w:val="002154FB"/>
    <w:rsid w:val="00227308"/>
    <w:rsid w:val="00250014"/>
    <w:rsid w:val="002711A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623"/>
    <w:rsid w:val="003076FD"/>
    <w:rsid w:val="00317005"/>
    <w:rsid w:val="00330050"/>
    <w:rsid w:val="00335259"/>
    <w:rsid w:val="00347D74"/>
    <w:rsid w:val="003626B3"/>
    <w:rsid w:val="003929F1"/>
    <w:rsid w:val="003A1B63"/>
    <w:rsid w:val="003A41A1"/>
    <w:rsid w:val="003B2326"/>
    <w:rsid w:val="00400251"/>
    <w:rsid w:val="00437ED0"/>
    <w:rsid w:val="00440597"/>
    <w:rsid w:val="00440CD8"/>
    <w:rsid w:val="00443837"/>
    <w:rsid w:val="00447DAA"/>
    <w:rsid w:val="00450F66"/>
    <w:rsid w:val="00461739"/>
    <w:rsid w:val="00462863"/>
    <w:rsid w:val="00467865"/>
    <w:rsid w:val="00474570"/>
    <w:rsid w:val="00486483"/>
    <w:rsid w:val="0048685F"/>
    <w:rsid w:val="00490804"/>
    <w:rsid w:val="004A1437"/>
    <w:rsid w:val="004A4198"/>
    <w:rsid w:val="004A54EA"/>
    <w:rsid w:val="004B0578"/>
    <w:rsid w:val="004B677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18EE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732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6DE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472E"/>
    <w:rsid w:val="00966B90"/>
    <w:rsid w:val="009737B7"/>
    <w:rsid w:val="009802C4"/>
    <w:rsid w:val="0099272C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37D0"/>
    <w:rsid w:val="00AE6FA4"/>
    <w:rsid w:val="00B03907"/>
    <w:rsid w:val="00B11811"/>
    <w:rsid w:val="00B311E1"/>
    <w:rsid w:val="00B4735C"/>
    <w:rsid w:val="00B579DF"/>
    <w:rsid w:val="00B740D9"/>
    <w:rsid w:val="00B90EC2"/>
    <w:rsid w:val="00BA268F"/>
    <w:rsid w:val="00BC07E3"/>
    <w:rsid w:val="00BD103E"/>
    <w:rsid w:val="00C079CA"/>
    <w:rsid w:val="00C45FDA"/>
    <w:rsid w:val="00C60431"/>
    <w:rsid w:val="00C66A89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39F7"/>
    <w:rsid w:val="00D024E4"/>
    <w:rsid w:val="00D10840"/>
    <w:rsid w:val="00D14E73"/>
    <w:rsid w:val="00D44FD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1A7A"/>
    <w:rsid w:val="00F83033"/>
    <w:rsid w:val="00F966AA"/>
    <w:rsid w:val="00FA4104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E619F"/>
  <w15:docId w15:val="{6C4D51AB-4FC8-4A45-A689-7D1F684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A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rnmaryland@mdsierr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bergerBA\Downloads\2021%20Scholarship%20Application%20Draf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Scholarship Application Draft v2.dotx</Template>
  <TotalTime>1</TotalTime>
  <Pages>1</Pages>
  <Words>187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Kelnberger, Bonnie A.</dc:creator>
  <cp:lastModifiedBy>Sandra Gwynn</cp:lastModifiedBy>
  <cp:revision>2</cp:revision>
  <cp:lastPrinted>2021-03-29T00:49:00Z</cp:lastPrinted>
  <dcterms:created xsi:type="dcterms:W3CDTF">2024-03-19T01:54:00Z</dcterms:created>
  <dcterms:modified xsi:type="dcterms:W3CDTF">2024-03-19T01:54:00Z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